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454B1" w:rsidRDefault="00F454B1" w:rsidP="00F454B1">
      <w:pPr>
        <w:tabs>
          <w:tab w:val="left" w:pos="360"/>
        </w:tabs>
        <w:jc w:val="center"/>
        <w:rPr>
          <w:b/>
          <w:sz w:val="26"/>
          <w:szCs w:val="26"/>
        </w:rPr>
      </w:pPr>
      <w:r>
        <w:rPr>
          <w:b/>
          <w:sz w:val="26"/>
          <w:szCs w:val="26"/>
        </w:rPr>
        <w:t>Bullock’s Permaculture Homestead Skill Building Program Application</w:t>
      </w:r>
    </w:p>
    <w:p w:rsidR="00F454B1" w:rsidRDefault="00F454B1" w:rsidP="00F454B1">
      <w:pPr>
        <w:tabs>
          <w:tab w:val="left" w:pos="360"/>
        </w:tabs>
        <w:jc w:val="center"/>
      </w:pPr>
    </w:p>
    <w:p w:rsidR="00A2610C" w:rsidRPr="00A2610C" w:rsidRDefault="00F454B1" w:rsidP="00A2610C">
      <w:pPr>
        <w:tabs>
          <w:tab w:val="left" w:pos="360"/>
        </w:tabs>
      </w:pPr>
      <w:r>
        <w:t xml:space="preserve">Before applying, </w:t>
      </w:r>
      <w:r w:rsidR="00BD2D68">
        <w:t>all applicants should</w:t>
      </w:r>
      <w:r w:rsidR="00A2610C">
        <w:t xml:space="preserve"> read and review the detailed description of the Skill Building Program, available on our website, to make sure that you’re a good fit for the program. We’d like to emphasize that we are looking for people who are self-motivated, enthusiastic and energetic, and for people who are willing to put thi</w:t>
      </w:r>
      <w:r w:rsidR="00BD2166">
        <w:t xml:space="preserve">s experience </w:t>
      </w:r>
      <w:r>
        <w:t xml:space="preserve">at the top of their </w:t>
      </w:r>
      <w:r w:rsidR="00A2610C">
        <w:t>priorit</w:t>
      </w:r>
      <w:r>
        <w:t>y list for the core dates of</w:t>
      </w:r>
      <w:r w:rsidR="00BD2166">
        <w:t xml:space="preserve"> the program. We </w:t>
      </w:r>
      <w:r w:rsidR="00A2610C">
        <w:t>are also looking for people who are</w:t>
      </w:r>
      <w:r w:rsidR="00A2610C" w:rsidRPr="00602111">
        <w:t xml:space="preserve"> interested in engaging with visitors and being a part of </w:t>
      </w:r>
      <w:r w:rsidR="00A2610C" w:rsidRPr="00BD2D68">
        <w:t xml:space="preserve">a highly social </w:t>
      </w:r>
      <w:r w:rsidR="00A2610C" w:rsidRPr="00602111">
        <w:t xml:space="preserve">environment. </w:t>
      </w:r>
      <w:r w:rsidR="00A2610C">
        <w:t>We encourage that people apply who have a sense of humor and enjoy fun loving</w:t>
      </w:r>
      <w:r>
        <w:t>, cheerful</w:t>
      </w:r>
      <w:r w:rsidR="00A2610C">
        <w:t xml:space="preserve"> and boistero</w:t>
      </w:r>
      <w:r>
        <w:t xml:space="preserve">us banter that </w:t>
      </w:r>
      <w:r w:rsidR="009D434F">
        <w:t>could test your boundaries of political correct</w:t>
      </w:r>
      <w:r w:rsidR="00A2610C">
        <w:t>ness. Finally, we do not accept dogs</w:t>
      </w:r>
      <w:r w:rsidR="00931341">
        <w:t xml:space="preserve"> or cats</w:t>
      </w:r>
      <w:r w:rsidR="00A2610C">
        <w:t xml:space="preserve"> on the homestead, so please </w:t>
      </w:r>
      <w:r w:rsidR="00BD2D68">
        <w:t xml:space="preserve">consider that before applying. </w:t>
      </w:r>
    </w:p>
    <w:p w:rsidR="00A2610C" w:rsidRDefault="00A2610C">
      <w:pPr>
        <w:jc w:val="center"/>
        <w:rPr>
          <w:b/>
          <w:sz w:val="26"/>
          <w:szCs w:val="26"/>
        </w:rPr>
      </w:pPr>
    </w:p>
    <w:p w:rsidR="00A2610C" w:rsidRDefault="00A2610C">
      <w:pPr>
        <w:jc w:val="center"/>
        <w:rPr>
          <w:b/>
          <w:sz w:val="26"/>
          <w:szCs w:val="26"/>
        </w:rPr>
      </w:pPr>
    </w:p>
    <w:p w:rsidR="00A2610C" w:rsidRDefault="00A2610C">
      <w:pPr>
        <w:jc w:val="center"/>
        <w:rPr>
          <w:b/>
          <w:sz w:val="26"/>
          <w:szCs w:val="26"/>
        </w:rPr>
      </w:pPr>
    </w:p>
    <w:p w:rsidR="00A2610C" w:rsidRDefault="00A2610C">
      <w:pPr>
        <w:jc w:val="center"/>
        <w:rPr>
          <w:b/>
          <w:sz w:val="26"/>
          <w:szCs w:val="26"/>
        </w:rPr>
      </w:pPr>
    </w:p>
    <w:p w:rsidR="00A2610C" w:rsidRDefault="00A2610C">
      <w:pPr>
        <w:jc w:val="center"/>
        <w:rPr>
          <w:b/>
          <w:sz w:val="26"/>
          <w:szCs w:val="26"/>
        </w:rPr>
      </w:pPr>
    </w:p>
    <w:p w:rsidR="00A2610C" w:rsidRDefault="00A2610C">
      <w:pPr>
        <w:jc w:val="center"/>
        <w:rPr>
          <w:b/>
          <w:sz w:val="26"/>
          <w:szCs w:val="26"/>
        </w:rPr>
      </w:pPr>
    </w:p>
    <w:p w:rsidR="00A2610C" w:rsidRDefault="00A2610C">
      <w:pPr>
        <w:jc w:val="center"/>
        <w:rPr>
          <w:b/>
          <w:sz w:val="26"/>
          <w:szCs w:val="26"/>
        </w:rPr>
      </w:pPr>
    </w:p>
    <w:p w:rsidR="00A2610C" w:rsidRDefault="00A2610C">
      <w:pPr>
        <w:jc w:val="center"/>
        <w:rPr>
          <w:b/>
          <w:sz w:val="26"/>
          <w:szCs w:val="26"/>
        </w:rPr>
      </w:pPr>
    </w:p>
    <w:p w:rsidR="00A2610C" w:rsidRDefault="00A2610C">
      <w:pPr>
        <w:jc w:val="center"/>
        <w:rPr>
          <w:b/>
          <w:sz w:val="26"/>
          <w:szCs w:val="26"/>
        </w:rPr>
      </w:pPr>
    </w:p>
    <w:p w:rsidR="00A2610C" w:rsidRDefault="00A2610C">
      <w:pPr>
        <w:jc w:val="center"/>
        <w:rPr>
          <w:b/>
          <w:sz w:val="26"/>
          <w:szCs w:val="26"/>
        </w:rPr>
      </w:pPr>
    </w:p>
    <w:p w:rsidR="00A2610C" w:rsidRDefault="00A2610C">
      <w:pPr>
        <w:jc w:val="center"/>
        <w:rPr>
          <w:b/>
          <w:sz w:val="26"/>
          <w:szCs w:val="26"/>
        </w:rPr>
      </w:pPr>
    </w:p>
    <w:p w:rsidR="00A2610C" w:rsidRDefault="00A2610C">
      <w:pPr>
        <w:jc w:val="center"/>
        <w:rPr>
          <w:b/>
          <w:sz w:val="26"/>
          <w:szCs w:val="26"/>
        </w:rPr>
      </w:pPr>
    </w:p>
    <w:p w:rsidR="00A2610C" w:rsidRDefault="00A2610C">
      <w:pPr>
        <w:jc w:val="center"/>
        <w:rPr>
          <w:b/>
          <w:sz w:val="26"/>
          <w:szCs w:val="26"/>
        </w:rPr>
      </w:pPr>
    </w:p>
    <w:p w:rsidR="00A2610C" w:rsidRDefault="00A2610C">
      <w:pPr>
        <w:jc w:val="center"/>
        <w:rPr>
          <w:b/>
          <w:sz w:val="26"/>
          <w:szCs w:val="26"/>
        </w:rPr>
      </w:pPr>
    </w:p>
    <w:p w:rsidR="00A2610C" w:rsidRDefault="00A2610C">
      <w:pPr>
        <w:jc w:val="center"/>
        <w:rPr>
          <w:b/>
          <w:sz w:val="26"/>
          <w:szCs w:val="26"/>
        </w:rPr>
      </w:pPr>
    </w:p>
    <w:p w:rsidR="00A2610C" w:rsidRDefault="00A2610C">
      <w:pPr>
        <w:jc w:val="center"/>
        <w:rPr>
          <w:b/>
          <w:sz w:val="26"/>
          <w:szCs w:val="26"/>
        </w:rPr>
      </w:pPr>
    </w:p>
    <w:p w:rsidR="00A2610C" w:rsidRDefault="00A2610C">
      <w:pPr>
        <w:jc w:val="center"/>
        <w:rPr>
          <w:b/>
          <w:sz w:val="26"/>
          <w:szCs w:val="26"/>
        </w:rPr>
      </w:pPr>
    </w:p>
    <w:p w:rsidR="00A2610C" w:rsidRDefault="00A2610C">
      <w:pPr>
        <w:jc w:val="center"/>
        <w:rPr>
          <w:b/>
          <w:sz w:val="26"/>
          <w:szCs w:val="26"/>
        </w:rPr>
      </w:pPr>
    </w:p>
    <w:p w:rsidR="00A2610C" w:rsidRDefault="00A2610C">
      <w:pPr>
        <w:jc w:val="center"/>
        <w:rPr>
          <w:b/>
          <w:sz w:val="26"/>
          <w:szCs w:val="26"/>
        </w:rPr>
      </w:pPr>
    </w:p>
    <w:p w:rsidR="00A2610C" w:rsidRDefault="00A2610C">
      <w:pPr>
        <w:jc w:val="center"/>
        <w:rPr>
          <w:b/>
          <w:sz w:val="26"/>
          <w:szCs w:val="26"/>
        </w:rPr>
      </w:pPr>
    </w:p>
    <w:p w:rsidR="00A2610C" w:rsidRDefault="00A2610C">
      <w:pPr>
        <w:jc w:val="center"/>
        <w:rPr>
          <w:b/>
          <w:sz w:val="26"/>
          <w:szCs w:val="26"/>
        </w:rPr>
      </w:pPr>
    </w:p>
    <w:p w:rsidR="00A2610C" w:rsidRDefault="00A2610C">
      <w:pPr>
        <w:jc w:val="center"/>
        <w:rPr>
          <w:b/>
          <w:sz w:val="26"/>
          <w:szCs w:val="26"/>
        </w:rPr>
      </w:pPr>
    </w:p>
    <w:p w:rsidR="00A2610C" w:rsidRDefault="00A2610C">
      <w:pPr>
        <w:jc w:val="center"/>
        <w:rPr>
          <w:b/>
          <w:sz w:val="26"/>
          <w:szCs w:val="26"/>
        </w:rPr>
      </w:pPr>
    </w:p>
    <w:p w:rsidR="00A2610C" w:rsidRDefault="00A2610C">
      <w:pPr>
        <w:jc w:val="center"/>
        <w:rPr>
          <w:b/>
          <w:sz w:val="26"/>
          <w:szCs w:val="26"/>
        </w:rPr>
      </w:pPr>
    </w:p>
    <w:p w:rsidR="00A2610C" w:rsidRDefault="00A2610C">
      <w:pPr>
        <w:jc w:val="center"/>
        <w:rPr>
          <w:b/>
          <w:sz w:val="26"/>
          <w:szCs w:val="26"/>
        </w:rPr>
      </w:pPr>
    </w:p>
    <w:p w:rsidR="00A2610C" w:rsidRDefault="00A2610C">
      <w:pPr>
        <w:jc w:val="center"/>
        <w:rPr>
          <w:b/>
          <w:sz w:val="26"/>
          <w:szCs w:val="26"/>
        </w:rPr>
      </w:pPr>
    </w:p>
    <w:p w:rsidR="00A2610C" w:rsidRDefault="00A2610C">
      <w:pPr>
        <w:jc w:val="center"/>
        <w:rPr>
          <w:b/>
          <w:sz w:val="26"/>
          <w:szCs w:val="26"/>
        </w:rPr>
      </w:pPr>
    </w:p>
    <w:p w:rsidR="00931341" w:rsidRDefault="00931341">
      <w:pPr>
        <w:jc w:val="center"/>
        <w:rPr>
          <w:b/>
          <w:sz w:val="26"/>
          <w:szCs w:val="26"/>
        </w:rPr>
      </w:pPr>
      <w:bookmarkStart w:id="0" w:name="_GoBack"/>
      <w:bookmarkEnd w:id="0"/>
    </w:p>
    <w:p w:rsidR="00596A23" w:rsidRDefault="00596A23">
      <w:pPr>
        <w:jc w:val="center"/>
        <w:rPr>
          <w:b/>
          <w:sz w:val="26"/>
          <w:szCs w:val="26"/>
        </w:rPr>
      </w:pPr>
    </w:p>
    <w:p w:rsidR="00940014" w:rsidRDefault="00940014">
      <w:pPr>
        <w:jc w:val="center"/>
        <w:rPr>
          <w:szCs w:val="24"/>
        </w:rPr>
      </w:pPr>
      <w:r>
        <w:rPr>
          <w:b/>
          <w:sz w:val="26"/>
          <w:szCs w:val="26"/>
        </w:rPr>
        <w:lastRenderedPageBreak/>
        <w:t>Bullock’s Permaculture Homestead Skill Building Program Application</w:t>
      </w:r>
      <w:r>
        <w:rPr>
          <w:b/>
          <w:sz w:val="26"/>
          <w:szCs w:val="26"/>
        </w:rPr>
        <w:br/>
      </w:r>
    </w:p>
    <w:p w:rsidR="00940014" w:rsidRDefault="00940014">
      <w:pPr>
        <w:rPr>
          <w:szCs w:val="24"/>
        </w:rPr>
      </w:pPr>
      <w:r>
        <w:rPr>
          <w:szCs w:val="24"/>
        </w:rPr>
        <w:t xml:space="preserve">Please download, complete, print, and send </w:t>
      </w:r>
      <w:r>
        <w:rPr>
          <w:b/>
          <w:szCs w:val="24"/>
        </w:rPr>
        <w:t xml:space="preserve">2 COPIES </w:t>
      </w:r>
      <w:r>
        <w:rPr>
          <w:szCs w:val="24"/>
        </w:rPr>
        <w:t>of this application packet to us vi</w:t>
      </w:r>
      <w:r w:rsidR="00BD2166">
        <w:rPr>
          <w:szCs w:val="24"/>
        </w:rPr>
        <w:t>a snail mail (address below)</w:t>
      </w:r>
      <w:r w:rsidR="009D434F">
        <w:rPr>
          <w:szCs w:val="24"/>
        </w:rPr>
        <w:t xml:space="preserve">. Alter the spacing of the application as needed and include </w:t>
      </w:r>
      <w:r w:rsidR="009D434F" w:rsidRPr="009D434F">
        <w:rPr>
          <w:b/>
          <w:szCs w:val="24"/>
        </w:rPr>
        <w:t>2 COPIES</w:t>
      </w:r>
      <w:r w:rsidR="009D434F">
        <w:rPr>
          <w:szCs w:val="24"/>
        </w:rPr>
        <w:t xml:space="preserve"> of your references and current résumé (optional) and a check or money order for US$25 to cover application processing. </w:t>
      </w:r>
      <w:r>
        <w:rPr>
          <w:szCs w:val="24"/>
        </w:rPr>
        <w:t xml:space="preserve"> </w:t>
      </w:r>
    </w:p>
    <w:p w:rsidR="00940014" w:rsidRDefault="00940014">
      <w:pPr>
        <w:rPr>
          <w:szCs w:val="24"/>
        </w:rPr>
      </w:pPr>
    </w:p>
    <w:p w:rsidR="00940014" w:rsidRDefault="00940014">
      <w:pPr>
        <w:rPr>
          <w:szCs w:val="24"/>
        </w:rPr>
      </w:pPr>
      <w:r>
        <w:rPr>
          <w:szCs w:val="24"/>
        </w:rPr>
        <w:t xml:space="preserve">Name: </w:t>
      </w:r>
      <w:r>
        <w:rPr>
          <w:szCs w:val="24"/>
        </w:rPr>
        <w:tab/>
      </w:r>
      <w:r>
        <w:rPr>
          <w:szCs w:val="24"/>
        </w:rPr>
        <w:tab/>
      </w:r>
      <w:r>
        <w:rPr>
          <w:szCs w:val="24"/>
        </w:rPr>
        <w:tab/>
      </w:r>
      <w:r>
        <w:rPr>
          <w:szCs w:val="24"/>
        </w:rPr>
        <w:tab/>
      </w:r>
      <w:r>
        <w:rPr>
          <w:szCs w:val="24"/>
        </w:rPr>
        <w:tab/>
      </w:r>
      <w:r>
        <w:rPr>
          <w:szCs w:val="24"/>
        </w:rPr>
        <w:tab/>
      </w:r>
      <w:r>
        <w:rPr>
          <w:szCs w:val="24"/>
        </w:rPr>
        <w:tab/>
      </w:r>
      <w:r>
        <w:rPr>
          <w:szCs w:val="24"/>
        </w:rPr>
        <w:tab/>
        <w:t>Date:</w:t>
      </w:r>
    </w:p>
    <w:p w:rsidR="00940014" w:rsidRDefault="00940014">
      <w:pPr>
        <w:rPr>
          <w:szCs w:val="24"/>
        </w:rPr>
      </w:pPr>
    </w:p>
    <w:p w:rsidR="00940014" w:rsidRDefault="00940014">
      <w:pPr>
        <w:rPr>
          <w:szCs w:val="24"/>
        </w:rPr>
      </w:pPr>
      <w:r>
        <w:rPr>
          <w:szCs w:val="24"/>
        </w:rPr>
        <w:t>Date of Birth:</w:t>
      </w:r>
      <w:r>
        <w:rPr>
          <w:szCs w:val="24"/>
        </w:rPr>
        <w:tab/>
      </w:r>
      <w:r>
        <w:rPr>
          <w:szCs w:val="24"/>
        </w:rPr>
        <w:tab/>
      </w:r>
      <w:r>
        <w:rPr>
          <w:szCs w:val="24"/>
        </w:rPr>
        <w:tab/>
      </w:r>
      <w:r>
        <w:rPr>
          <w:szCs w:val="24"/>
        </w:rPr>
        <w:tab/>
      </w:r>
      <w:r>
        <w:rPr>
          <w:szCs w:val="24"/>
        </w:rPr>
        <w:tab/>
      </w:r>
      <w:r>
        <w:rPr>
          <w:szCs w:val="24"/>
        </w:rPr>
        <w:tab/>
      </w:r>
      <w:r>
        <w:rPr>
          <w:szCs w:val="24"/>
        </w:rPr>
        <w:tab/>
        <w:t>Sex:</w:t>
      </w:r>
    </w:p>
    <w:p w:rsidR="00940014" w:rsidRDefault="00940014">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940014" w:rsidRDefault="00940014">
      <w:pPr>
        <w:rPr>
          <w:szCs w:val="24"/>
        </w:rPr>
      </w:pPr>
      <w:r>
        <w:rPr>
          <w:szCs w:val="24"/>
        </w:rPr>
        <w:t>Mailing Address:</w:t>
      </w:r>
      <w:r>
        <w:rPr>
          <w:szCs w:val="24"/>
        </w:rPr>
        <w:tab/>
      </w:r>
      <w:r>
        <w:rPr>
          <w:szCs w:val="24"/>
        </w:rPr>
        <w:tab/>
      </w:r>
      <w:r>
        <w:rPr>
          <w:szCs w:val="24"/>
        </w:rPr>
        <w:tab/>
      </w:r>
      <w:r>
        <w:rPr>
          <w:szCs w:val="24"/>
        </w:rPr>
        <w:tab/>
      </w:r>
      <w:r>
        <w:rPr>
          <w:szCs w:val="24"/>
        </w:rPr>
        <w:tab/>
      </w:r>
      <w:r>
        <w:rPr>
          <w:szCs w:val="24"/>
        </w:rPr>
        <w:tab/>
        <w:t>Telephone:</w:t>
      </w:r>
    </w:p>
    <w:p w:rsidR="00940014" w:rsidRDefault="00940014">
      <w:pPr>
        <w:rPr>
          <w:szCs w:val="24"/>
        </w:rPr>
      </w:pPr>
    </w:p>
    <w:p w:rsidR="00940014" w:rsidRDefault="00940014">
      <w:pPr>
        <w:rPr>
          <w:szCs w:val="24"/>
        </w:rPr>
      </w:pPr>
      <w:r>
        <w:rPr>
          <w:szCs w:val="24"/>
        </w:rPr>
        <w:t>Email:</w:t>
      </w:r>
      <w:r>
        <w:rPr>
          <w:szCs w:val="24"/>
        </w:rPr>
        <w:tab/>
      </w:r>
      <w:r>
        <w:rPr>
          <w:szCs w:val="24"/>
        </w:rPr>
        <w:tab/>
      </w:r>
      <w:r>
        <w:rPr>
          <w:szCs w:val="24"/>
        </w:rPr>
        <w:tab/>
      </w:r>
      <w:r>
        <w:rPr>
          <w:szCs w:val="24"/>
        </w:rPr>
        <w:tab/>
      </w:r>
      <w:r>
        <w:rPr>
          <w:szCs w:val="24"/>
        </w:rPr>
        <w:tab/>
      </w:r>
      <w:r>
        <w:rPr>
          <w:szCs w:val="24"/>
        </w:rPr>
        <w:tab/>
      </w:r>
      <w:r>
        <w:rPr>
          <w:szCs w:val="24"/>
        </w:rPr>
        <w:tab/>
      </w:r>
      <w:r>
        <w:rPr>
          <w:szCs w:val="24"/>
        </w:rPr>
        <w:tab/>
        <w:t>Best Time/Day to Call:</w:t>
      </w:r>
    </w:p>
    <w:p w:rsidR="00940014" w:rsidRDefault="00940014">
      <w:pPr>
        <w:rPr>
          <w:szCs w:val="24"/>
        </w:rPr>
      </w:pPr>
    </w:p>
    <w:p w:rsidR="00940014" w:rsidRDefault="00940014">
      <w:pPr>
        <w:rPr>
          <w:szCs w:val="24"/>
        </w:rPr>
      </w:pPr>
      <w:r>
        <w:rPr>
          <w:szCs w:val="24"/>
        </w:rPr>
        <w:t>Do you know any of the Bullocks</w:t>
      </w:r>
      <w:r w:rsidR="009256BC">
        <w:rPr>
          <w:szCs w:val="24"/>
        </w:rPr>
        <w:t>, or have you visited the homestead</w:t>
      </w:r>
      <w:r>
        <w:rPr>
          <w:szCs w:val="24"/>
        </w:rPr>
        <w:t xml:space="preserve">? </w:t>
      </w:r>
      <w:proofErr w:type="gramStart"/>
      <w:r>
        <w:rPr>
          <w:szCs w:val="24"/>
        </w:rPr>
        <w:t>( Yes</w:t>
      </w:r>
      <w:proofErr w:type="gramEnd"/>
      <w:r>
        <w:rPr>
          <w:szCs w:val="24"/>
        </w:rPr>
        <w:t xml:space="preserve"> /</w:t>
      </w:r>
      <w:r w:rsidR="009256BC">
        <w:rPr>
          <w:szCs w:val="24"/>
        </w:rPr>
        <w:t xml:space="preserve"> No ) If so, from when and where </w:t>
      </w:r>
      <w:r w:rsidR="00C0733C">
        <w:rPr>
          <w:szCs w:val="24"/>
        </w:rPr>
        <w:t>do we know you</w:t>
      </w:r>
      <w:r w:rsidR="00BD2166">
        <w:rPr>
          <w:szCs w:val="24"/>
        </w:rPr>
        <w:t>? P</w:t>
      </w:r>
      <w:r>
        <w:rPr>
          <w:szCs w:val="24"/>
        </w:rPr>
        <w:t>lease include a clear photograph with your application so we can remember who you are.</w:t>
      </w:r>
    </w:p>
    <w:p w:rsidR="00940014" w:rsidRDefault="00940014">
      <w:pPr>
        <w:rPr>
          <w:szCs w:val="24"/>
        </w:rPr>
      </w:pPr>
    </w:p>
    <w:p w:rsidR="00940014" w:rsidRDefault="00940014">
      <w:pPr>
        <w:rPr>
          <w:szCs w:val="24"/>
        </w:rPr>
      </w:pPr>
      <w:r>
        <w:rPr>
          <w:szCs w:val="24"/>
        </w:rPr>
        <w:t xml:space="preserve">I am able to commit to the program </w:t>
      </w:r>
      <w:r w:rsidR="00BD2166">
        <w:rPr>
          <w:szCs w:val="24"/>
        </w:rPr>
        <w:t>dates March 25– October 31, 2018</w:t>
      </w:r>
      <w:r>
        <w:rPr>
          <w:szCs w:val="24"/>
        </w:rPr>
        <w:t xml:space="preserve">. </w:t>
      </w:r>
      <w:proofErr w:type="gramStart"/>
      <w:r>
        <w:rPr>
          <w:szCs w:val="24"/>
        </w:rPr>
        <w:t>( Yes</w:t>
      </w:r>
      <w:proofErr w:type="gramEnd"/>
      <w:r>
        <w:rPr>
          <w:szCs w:val="24"/>
        </w:rPr>
        <w:t xml:space="preserve"> / No )</w:t>
      </w:r>
    </w:p>
    <w:p w:rsidR="009256BC" w:rsidRDefault="009256BC">
      <w:pPr>
        <w:rPr>
          <w:szCs w:val="24"/>
        </w:rPr>
      </w:pPr>
    </w:p>
    <w:p w:rsidR="009256BC" w:rsidRDefault="009256BC">
      <w:pPr>
        <w:rPr>
          <w:szCs w:val="24"/>
        </w:rPr>
      </w:pPr>
      <w:r>
        <w:rPr>
          <w:szCs w:val="24"/>
        </w:rPr>
        <w:t xml:space="preserve">The week prior to and throughout the duration of the 3 Permaculture courses taught at the homestead (Memorial Day weekend, the last two weeks of July, and mid-August), I am able to commit to being present. </w:t>
      </w:r>
      <w:proofErr w:type="gramStart"/>
      <w:r>
        <w:rPr>
          <w:szCs w:val="24"/>
        </w:rPr>
        <w:t>( Yes</w:t>
      </w:r>
      <w:proofErr w:type="gramEnd"/>
      <w:r>
        <w:rPr>
          <w:szCs w:val="24"/>
        </w:rPr>
        <w:t xml:space="preserve"> / No ) </w:t>
      </w:r>
    </w:p>
    <w:p w:rsidR="00C3678A" w:rsidRDefault="00C3678A">
      <w:pPr>
        <w:rPr>
          <w:szCs w:val="24"/>
        </w:rPr>
      </w:pPr>
    </w:p>
    <w:p w:rsidR="009256BC" w:rsidRDefault="00C3678A">
      <w:pPr>
        <w:rPr>
          <w:szCs w:val="24"/>
        </w:rPr>
      </w:pPr>
      <w:r>
        <w:rPr>
          <w:szCs w:val="24"/>
        </w:rPr>
        <w:t>(Note: I</w:t>
      </w:r>
      <w:r w:rsidR="009256BC">
        <w:rPr>
          <w:szCs w:val="24"/>
        </w:rPr>
        <w:t xml:space="preserve">f you are a foreigner </w:t>
      </w:r>
      <w:r>
        <w:rPr>
          <w:szCs w:val="24"/>
        </w:rPr>
        <w:t>with time restrictions on your stay in the US, please describe, and contact us. Exceptions can be made for Visa limitations on time requirements for the program.)</w:t>
      </w:r>
    </w:p>
    <w:p w:rsidR="00940014" w:rsidRDefault="00940014">
      <w:pPr>
        <w:rPr>
          <w:szCs w:val="24"/>
        </w:rPr>
      </w:pPr>
    </w:p>
    <w:p w:rsidR="00940014" w:rsidRDefault="00940014">
      <w:pPr>
        <w:rPr>
          <w:szCs w:val="24"/>
        </w:rPr>
      </w:pPr>
      <w:r>
        <w:rPr>
          <w:szCs w:val="24"/>
        </w:rPr>
        <w:t>How did you hear about our program?</w:t>
      </w:r>
    </w:p>
    <w:p w:rsidR="00940014" w:rsidRDefault="00940014">
      <w:pPr>
        <w:rPr>
          <w:szCs w:val="24"/>
        </w:rPr>
      </w:pPr>
    </w:p>
    <w:p w:rsidR="00940014" w:rsidRDefault="00940014">
      <w:pPr>
        <w:rPr>
          <w:szCs w:val="24"/>
        </w:rPr>
      </w:pPr>
      <w:r>
        <w:rPr>
          <w:szCs w:val="24"/>
        </w:rPr>
        <w:t>Do you plan to receive college credit for this skill building program? If so, what extra work will be required for you and us?</w:t>
      </w:r>
    </w:p>
    <w:p w:rsidR="00940014" w:rsidRDefault="00940014">
      <w:pPr>
        <w:rPr>
          <w:szCs w:val="24"/>
        </w:rPr>
      </w:pPr>
    </w:p>
    <w:p w:rsidR="00940014" w:rsidRDefault="00940014">
      <w:pPr>
        <w:rPr>
          <w:b/>
          <w:szCs w:val="24"/>
          <w:u w:val="single"/>
        </w:rPr>
      </w:pPr>
      <w:r>
        <w:rPr>
          <w:szCs w:val="24"/>
        </w:rPr>
        <w:t xml:space="preserve">Are you applying with a partner/friend/mate?  </w:t>
      </w:r>
      <w:proofErr w:type="gramStart"/>
      <w:r>
        <w:rPr>
          <w:szCs w:val="24"/>
        </w:rPr>
        <w:t>( Yes</w:t>
      </w:r>
      <w:proofErr w:type="gramEnd"/>
      <w:r>
        <w:rPr>
          <w:szCs w:val="24"/>
        </w:rPr>
        <w:t xml:space="preserve"> / No )  If so, do you still want to be considered for the program if your partner/friend/mate is not? </w:t>
      </w:r>
      <w:proofErr w:type="gramStart"/>
      <w:r>
        <w:rPr>
          <w:szCs w:val="24"/>
        </w:rPr>
        <w:t>( Yes</w:t>
      </w:r>
      <w:proofErr w:type="gramEnd"/>
      <w:r>
        <w:rPr>
          <w:szCs w:val="24"/>
        </w:rPr>
        <w:t xml:space="preserve"> / No )</w:t>
      </w:r>
    </w:p>
    <w:p w:rsidR="00541CEE" w:rsidRDefault="00541CEE">
      <w:pPr>
        <w:rPr>
          <w:szCs w:val="24"/>
          <w:u w:val="single"/>
        </w:rPr>
      </w:pPr>
    </w:p>
    <w:p w:rsidR="00940014" w:rsidRDefault="00940014">
      <w:pPr>
        <w:rPr>
          <w:szCs w:val="24"/>
        </w:rPr>
      </w:pPr>
      <w:r>
        <w:rPr>
          <w:szCs w:val="24"/>
          <w:u w:val="single"/>
        </w:rPr>
        <w:t>Essay Questions:</w:t>
      </w:r>
    </w:p>
    <w:p w:rsidR="00940014" w:rsidRDefault="00940014">
      <w:pPr>
        <w:rPr>
          <w:szCs w:val="24"/>
        </w:rPr>
      </w:pPr>
      <w:r>
        <w:rPr>
          <w:szCs w:val="24"/>
        </w:rPr>
        <w:t>The following questions are to be answered in a concise thoughtful paragraph or two.</w:t>
      </w:r>
    </w:p>
    <w:p w:rsidR="00940014" w:rsidRDefault="00940014">
      <w:pPr>
        <w:rPr>
          <w:szCs w:val="24"/>
        </w:rPr>
      </w:pPr>
    </w:p>
    <w:p w:rsidR="00940014" w:rsidRDefault="00940014">
      <w:pPr>
        <w:numPr>
          <w:ilvl w:val="0"/>
          <w:numId w:val="2"/>
        </w:numPr>
        <w:rPr>
          <w:szCs w:val="24"/>
        </w:rPr>
      </w:pPr>
      <w:r>
        <w:rPr>
          <w:szCs w:val="24"/>
        </w:rPr>
        <w:t xml:space="preserve">Why are you interested in a skill building </w:t>
      </w:r>
      <w:r w:rsidR="00C0733C">
        <w:rPr>
          <w:szCs w:val="24"/>
        </w:rPr>
        <w:t>program position at the Bullock</w:t>
      </w:r>
      <w:r>
        <w:rPr>
          <w:szCs w:val="24"/>
        </w:rPr>
        <w:t>s? What are your goals and specific skills that you hope to learn (be specific)? Expectations, etc…</w:t>
      </w:r>
    </w:p>
    <w:p w:rsidR="00940014" w:rsidRDefault="00940014">
      <w:pPr>
        <w:rPr>
          <w:szCs w:val="24"/>
        </w:rPr>
      </w:pPr>
    </w:p>
    <w:p w:rsidR="00940014" w:rsidRPr="002838C5" w:rsidRDefault="00940014" w:rsidP="002838C5">
      <w:pPr>
        <w:numPr>
          <w:ilvl w:val="0"/>
          <w:numId w:val="2"/>
        </w:numPr>
        <w:rPr>
          <w:szCs w:val="24"/>
        </w:rPr>
      </w:pPr>
      <w:r>
        <w:rPr>
          <w:szCs w:val="24"/>
        </w:rPr>
        <w:lastRenderedPageBreak/>
        <w:t>What skills, passions, or past experience d</w:t>
      </w:r>
      <w:r w:rsidR="00C0733C">
        <w:rPr>
          <w:szCs w:val="24"/>
        </w:rPr>
        <w:t>o you have to offer the Bullock</w:t>
      </w:r>
      <w:r>
        <w:rPr>
          <w:szCs w:val="24"/>
        </w:rPr>
        <w:t>s as a skill builder? (</w:t>
      </w:r>
      <w:proofErr w:type="gramStart"/>
      <w:r>
        <w:rPr>
          <w:szCs w:val="24"/>
        </w:rPr>
        <w:t>e.g</w:t>
      </w:r>
      <w:proofErr w:type="gramEnd"/>
      <w:r>
        <w:rPr>
          <w:szCs w:val="24"/>
        </w:rPr>
        <w:t>. design, gardening, construction, landscaping, education, culinary arts, crafts, music, bodily noises, etc.)</w:t>
      </w:r>
      <w:r w:rsidR="002838C5">
        <w:rPr>
          <w:szCs w:val="24"/>
        </w:rPr>
        <w:br/>
      </w:r>
    </w:p>
    <w:p w:rsidR="00C0733C" w:rsidRPr="00C0733C" w:rsidRDefault="00940014" w:rsidP="00C0733C">
      <w:pPr>
        <w:numPr>
          <w:ilvl w:val="0"/>
          <w:numId w:val="2"/>
        </w:numPr>
        <w:rPr>
          <w:szCs w:val="24"/>
        </w:rPr>
      </w:pPr>
      <w:r>
        <w:rPr>
          <w:szCs w:val="24"/>
        </w:rPr>
        <w:t>What is your background knowledge of Permaculture? (</w:t>
      </w:r>
      <w:proofErr w:type="gramStart"/>
      <w:r w:rsidR="00C0733C">
        <w:rPr>
          <w:i/>
          <w:szCs w:val="24"/>
        </w:rPr>
        <w:t>e.g</w:t>
      </w:r>
      <w:proofErr w:type="gramEnd"/>
      <w:r w:rsidR="00C0733C">
        <w:rPr>
          <w:i/>
          <w:szCs w:val="24"/>
        </w:rPr>
        <w:t xml:space="preserve">. courses taken, </w:t>
      </w:r>
      <w:r>
        <w:rPr>
          <w:i/>
          <w:szCs w:val="24"/>
        </w:rPr>
        <w:tab/>
        <w:t xml:space="preserve">books </w:t>
      </w:r>
      <w:r w:rsidR="00C3678A">
        <w:rPr>
          <w:i/>
          <w:szCs w:val="24"/>
        </w:rPr>
        <w:t xml:space="preserve">and online media </w:t>
      </w:r>
      <w:r>
        <w:rPr>
          <w:i/>
          <w:szCs w:val="24"/>
        </w:rPr>
        <w:t xml:space="preserve">read, </w:t>
      </w:r>
      <w:r w:rsidR="00C3678A">
        <w:rPr>
          <w:i/>
          <w:szCs w:val="24"/>
        </w:rPr>
        <w:t xml:space="preserve">projects executed, </w:t>
      </w:r>
      <w:r w:rsidR="00C0733C">
        <w:rPr>
          <w:i/>
          <w:szCs w:val="24"/>
        </w:rPr>
        <w:t>etc.</w:t>
      </w:r>
    </w:p>
    <w:p w:rsidR="00C0733C" w:rsidRDefault="00C0733C" w:rsidP="00C0733C">
      <w:pPr>
        <w:ind w:left="1080"/>
        <w:rPr>
          <w:szCs w:val="24"/>
        </w:rPr>
      </w:pPr>
    </w:p>
    <w:p w:rsidR="00940014" w:rsidRPr="00C0733C" w:rsidRDefault="00940014" w:rsidP="00C0733C">
      <w:pPr>
        <w:numPr>
          <w:ilvl w:val="0"/>
          <w:numId w:val="2"/>
        </w:numPr>
        <w:rPr>
          <w:szCs w:val="24"/>
        </w:rPr>
      </w:pPr>
      <w:r w:rsidRPr="00C0733C">
        <w:rPr>
          <w:szCs w:val="24"/>
        </w:rPr>
        <w:t>What experience do you have that will help prepare you for living on an island, in a close-knit community, where everyone is working as a team and living in close quarters in a rustic, outdoor setting? Can you thrive being around people who work hard and don’t play enough? Do you perceive any challenges that will come up for you?</w:t>
      </w:r>
    </w:p>
    <w:p w:rsidR="00940014" w:rsidRDefault="00940014">
      <w:pPr>
        <w:rPr>
          <w:szCs w:val="24"/>
        </w:rPr>
      </w:pPr>
    </w:p>
    <w:p w:rsidR="00940014" w:rsidRDefault="00940014">
      <w:pPr>
        <w:numPr>
          <w:ilvl w:val="0"/>
          <w:numId w:val="2"/>
        </w:numPr>
        <w:rPr>
          <w:szCs w:val="24"/>
        </w:rPr>
      </w:pPr>
      <w:r>
        <w:rPr>
          <w:szCs w:val="24"/>
        </w:rPr>
        <w:t>Do you have any leadership experience? Give an example.</w:t>
      </w:r>
    </w:p>
    <w:p w:rsidR="00940014" w:rsidRDefault="00940014" w:rsidP="00940014">
      <w:pPr>
        <w:rPr>
          <w:szCs w:val="24"/>
        </w:rPr>
      </w:pPr>
    </w:p>
    <w:p w:rsidR="00940014" w:rsidRDefault="00940014">
      <w:pPr>
        <w:numPr>
          <w:ilvl w:val="0"/>
          <w:numId w:val="2"/>
        </w:numPr>
        <w:rPr>
          <w:szCs w:val="24"/>
        </w:rPr>
      </w:pPr>
      <w:r>
        <w:rPr>
          <w:szCs w:val="24"/>
        </w:rPr>
        <w:t xml:space="preserve">What type of learner are you? For example, do you read books and do </w:t>
      </w:r>
      <w:r w:rsidR="00C3678A">
        <w:rPr>
          <w:szCs w:val="24"/>
        </w:rPr>
        <w:t>research</w:t>
      </w:r>
      <w:r w:rsidR="000120CA">
        <w:rPr>
          <w:szCs w:val="24"/>
        </w:rPr>
        <w:t>,</w:t>
      </w:r>
      <w:r>
        <w:rPr>
          <w:szCs w:val="24"/>
        </w:rPr>
        <w:t xml:space="preserve"> do you ask questions, etc?</w:t>
      </w:r>
    </w:p>
    <w:p w:rsidR="00940014" w:rsidRDefault="00940014" w:rsidP="00940014">
      <w:pPr>
        <w:rPr>
          <w:szCs w:val="24"/>
        </w:rPr>
      </w:pPr>
    </w:p>
    <w:p w:rsidR="00940014" w:rsidRDefault="00541CEE">
      <w:pPr>
        <w:numPr>
          <w:ilvl w:val="0"/>
          <w:numId w:val="2"/>
        </w:numPr>
        <w:rPr>
          <w:szCs w:val="24"/>
        </w:rPr>
      </w:pPr>
      <w:r>
        <w:rPr>
          <w:szCs w:val="24"/>
        </w:rPr>
        <w:t>Do you consider yourself a</w:t>
      </w:r>
      <w:r w:rsidR="00940014">
        <w:rPr>
          <w:szCs w:val="24"/>
        </w:rPr>
        <w:t xml:space="preserve"> morning person</w:t>
      </w:r>
      <w:r>
        <w:rPr>
          <w:szCs w:val="24"/>
        </w:rPr>
        <w:t xml:space="preserve"> inherently</w:t>
      </w:r>
      <w:r w:rsidR="00940014">
        <w:rPr>
          <w:szCs w:val="24"/>
        </w:rPr>
        <w:t>?</w:t>
      </w:r>
    </w:p>
    <w:p w:rsidR="00940014" w:rsidRDefault="00940014">
      <w:pPr>
        <w:rPr>
          <w:szCs w:val="24"/>
        </w:rPr>
      </w:pPr>
    </w:p>
    <w:p w:rsidR="00940014" w:rsidRDefault="00940014">
      <w:pPr>
        <w:numPr>
          <w:ilvl w:val="0"/>
          <w:numId w:val="2"/>
        </w:numPr>
        <w:rPr>
          <w:szCs w:val="24"/>
        </w:rPr>
      </w:pPr>
      <w:r>
        <w:rPr>
          <w:szCs w:val="24"/>
        </w:rPr>
        <w:t>Tell us about the most exciting thing that you learned in the last year and how you learned it.</w:t>
      </w:r>
    </w:p>
    <w:p w:rsidR="00940014" w:rsidRDefault="00940014">
      <w:pPr>
        <w:rPr>
          <w:szCs w:val="24"/>
        </w:rPr>
      </w:pPr>
    </w:p>
    <w:p w:rsidR="00940014" w:rsidRDefault="00940014">
      <w:pPr>
        <w:numPr>
          <w:ilvl w:val="0"/>
          <w:numId w:val="2"/>
        </w:numPr>
        <w:rPr>
          <w:szCs w:val="24"/>
        </w:rPr>
      </w:pPr>
      <w:r>
        <w:rPr>
          <w:szCs w:val="24"/>
        </w:rPr>
        <w:t>State three interesting/unique things about yourself.</w:t>
      </w:r>
    </w:p>
    <w:p w:rsidR="00940014" w:rsidRDefault="00940014">
      <w:pPr>
        <w:rPr>
          <w:szCs w:val="24"/>
        </w:rPr>
      </w:pPr>
    </w:p>
    <w:p w:rsidR="00275EEE" w:rsidRPr="00275EEE" w:rsidRDefault="00940014" w:rsidP="00275EEE">
      <w:pPr>
        <w:numPr>
          <w:ilvl w:val="0"/>
          <w:numId w:val="2"/>
        </w:numPr>
        <w:rPr>
          <w:szCs w:val="24"/>
        </w:rPr>
      </w:pPr>
      <w:r>
        <w:rPr>
          <w:szCs w:val="24"/>
        </w:rPr>
        <w:t>How do you see this skill building program c</w:t>
      </w:r>
      <w:r w:rsidR="00275EEE">
        <w:rPr>
          <w:szCs w:val="24"/>
        </w:rPr>
        <w:t>ontributing to your future path?</w:t>
      </w:r>
    </w:p>
    <w:p w:rsidR="00393222" w:rsidRPr="009D434F" w:rsidRDefault="00393222">
      <w:pPr>
        <w:rPr>
          <w:szCs w:val="24"/>
        </w:rPr>
      </w:pPr>
    </w:p>
    <w:p w:rsidR="00541CEE" w:rsidRPr="009D434F" w:rsidRDefault="009D434F">
      <w:pPr>
        <w:rPr>
          <w:b/>
          <w:szCs w:val="24"/>
        </w:rPr>
      </w:pPr>
      <w:r w:rsidRPr="009D434F">
        <w:rPr>
          <w:b/>
          <w:szCs w:val="24"/>
        </w:rPr>
        <w:t>Please include the items below to go alo</w:t>
      </w:r>
      <w:r>
        <w:rPr>
          <w:b/>
          <w:szCs w:val="24"/>
        </w:rPr>
        <w:t>ng with your application packet:</w:t>
      </w:r>
    </w:p>
    <w:p w:rsidR="00393222" w:rsidRDefault="00393222">
      <w:pPr>
        <w:rPr>
          <w:szCs w:val="24"/>
          <w:u w:val="single"/>
        </w:rPr>
      </w:pPr>
    </w:p>
    <w:p w:rsidR="00541CEE" w:rsidRDefault="00541CEE" w:rsidP="00541CEE">
      <w:pPr>
        <w:rPr>
          <w:szCs w:val="24"/>
        </w:rPr>
      </w:pPr>
      <w:r>
        <w:rPr>
          <w:szCs w:val="24"/>
          <w:u w:val="single"/>
        </w:rPr>
        <w:t>References</w:t>
      </w:r>
    </w:p>
    <w:p w:rsidR="00541CEE" w:rsidRDefault="00541CEE" w:rsidP="00541CEE">
      <w:pPr>
        <w:rPr>
          <w:szCs w:val="24"/>
          <w:u w:val="single"/>
        </w:rPr>
      </w:pPr>
      <w:r>
        <w:rPr>
          <w:szCs w:val="24"/>
        </w:rPr>
        <w:t xml:space="preserve">Please provide us with contact information for three references including their name, phone, email and how they know you. We ask that two are work-related references with the third being a personal reference from someone who has known you for over two years. </w:t>
      </w:r>
    </w:p>
    <w:p w:rsidR="00393222" w:rsidRDefault="00393222">
      <w:pPr>
        <w:rPr>
          <w:szCs w:val="24"/>
          <w:u w:val="single"/>
        </w:rPr>
      </w:pPr>
    </w:p>
    <w:p w:rsidR="00940014" w:rsidRDefault="00940014">
      <w:pPr>
        <w:rPr>
          <w:szCs w:val="24"/>
        </w:rPr>
      </w:pPr>
      <w:r>
        <w:rPr>
          <w:szCs w:val="24"/>
          <w:u w:val="single"/>
        </w:rPr>
        <w:t>Résumé</w:t>
      </w:r>
    </w:p>
    <w:p w:rsidR="00940014" w:rsidRDefault="00940014">
      <w:pPr>
        <w:rPr>
          <w:b/>
          <w:szCs w:val="24"/>
        </w:rPr>
      </w:pPr>
      <w:r>
        <w:rPr>
          <w:szCs w:val="24"/>
        </w:rPr>
        <w:t>If you have a current resume, please attach a copy of it along with your application materials. If you are someone who doesn’t have a resume, don’t worry about creating one for this application.</w:t>
      </w:r>
    </w:p>
    <w:p w:rsidR="00940014" w:rsidRDefault="00940014">
      <w:pPr>
        <w:rPr>
          <w:szCs w:val="24"/>
          <w:u w:val="single"/>
        </w:rPr>
      </w:pPr>
    </w:p>
    <w:p w:rsidR="00940014" w:rsidRDefault="00940014">
      <w:pPr>
        <w:rPr>
          <w:szCs w:val="24"/>
        </w:rPr>
      </w:pPr>
      <w:r>
        <w:rPr>
          <w:szCs w:val="24"/>
          <w:u w:val="single"/>
        </w:rPr>
        <w:t>Application Fee</w:t>
      </w:r>
    </w:p>
    <w:p w:rsidR="00940014" w:rsidRDefault="00940014">
      <w:pPr>
        <w:rPr>
          <w:szCs w:val="24"/>
        </w:rPr>
      </w:pPr>
      <w:r>
        <w:rPr>
          <w:szCs w:val="24"/>
        </w:rPr>
        <w:t xml:space="preserve">Please enclose US$25 to cover the costs of processing your application. We accept cash, check, or money order. </w:t>
      </w:r>
      <w:r w:rsidR="00541CEE">
        <w:rPr>
          <w:szCs w:val="24"/>
        </w:rPr>
        <w:t xml:space="preserve">Checks should be made out to Yuriko Bullock. </w:t>
      </w:r>
      <w:r>
        <w:rPr>
          <w:szCs w:val="24"/>
        </w:rPr>
        <w:t>Your application will not be processed until your payment is received.</w:t>
      </w:r>
    </w:p>
    <w:p w:rsidR="00940014" w:rsidRDefault="00940014">
      <w:pPr>
        <w:rPr>
          <w:szCs w:val="24"/>
        </w:rPr>
      </w:pPr>
    </w:p>
    <w:p w:rsidR="00940014" w:rsidRDefault="00940014">
      <w:pPr>
        <w:rPr>
          <w:szCs w:val="24"/>
        </w:rPr>
      </w:pPr>
      <w:r>
        <w:rPr>
          <w:szCs w:val="24"/>
        </w:rPr>
        <w:lastRenderedPageBreak/>
        <w:t xml:space="preserve">Thank you for taking the time to fill out this application. If you have any questions please feel free to visit our website or contact the skill building program coordinator at skillbuilding@permacultureportal.com. You are encouraged to visit the website (http://www.permaculturepotal.com) before applying. </w:t>
      </w:r>
    </w:p>
    <w:p w:rsidR="00940014" w:rsidRDefault="00940014">
      <w:pPr>
        <w:rPr>
          <w:szCs w:val="24"/>
        </w:rPr>
      </w:pPr>
    </w:p>
    <w:p w:rsidR="00940014" w:rsidRDefault="00940014">
      <w:pPr>
        <w:rPr>
          <w:szCs w:val="24"/>
        </w:rPr>
      </w:pPr>
      <w:r>
        <w:rPr>
          <w:szCs w:val="24"/>
        </w:rPr>
        <w:t>You may submit the applica</w:t>
      </w:r>
      <w:r w:rsidR="00541CEE">
        <w:rPr>
          <w:szCs w:val="24"/>
        </w:rPr>
        <w:t>tion via mail or hand delivery. Please send your application to:</w:t>
      </w:r>
    </w:p>
    <w:p w:rsidR="00940014" w:rsidRDefault="00940014">
      <w:pPr>
        <w:rPr>
          <w:szCs w:val="24"/>
        </w:rPr>
      </w:pPr>
    </w:p>
    <w:p w:rsidR="00940014" w:rsidRDefault="00940014">
      <w:pPr>
        <w:rPr>
          <w:szCs w:val="24"/>
        </w:rPr>
      </w:pPr>
      <w:r>
        <w:rPr>
          <w:i/>
          <w:szCs w:val="24"/>
        </w:rPr>
        <w:t>Mailing address:</w:t>
      </w:r>
    </w:p>
    <w:p w:rsidR="00940014" w:rsidRDefault="00940014">
      <w:pPr>
        <w:rPr>
          <w:szCs w:val="24"/>
        </w:rPr>
      </w:pPr>
      <w:r>
        <w:rPr>
          <w:szCs w:val="24"/>
        </w:rPr>
        <w:t>Yuriko Bullock</w:t>
      </w:r>
    </w:p>
    <w:p w:rsidR="00940014" w:rsidRDefault="00940014">
      <w:pPr>
        <w:rPr>
          <w:szCs w:val="24"/>
        </w:rPr>
      </w:pPr>
      <w:r>
        <w:rPr>
          <w:szCs w:val="24"/>
        </w:rPr>
        <w:t>Bullock’s Skill Building Program</w:t>
      </w:r>
    </w:p>
    <w:p w:rsidR="00940014" w:rsidRDefault="00940014">
      <w:pPr>
        <w:rPr>
          <w:szCs w:val="24"/>
        </w:rPr>
      </w:pPr>
      <w:r>
        <w:rPr>
          <w:szCs w:val="24"/>
        </w:rPr>
        <w:t>P.O. Box 107</w:t>
      </w:r>
    </w:p>
    <w:p w:rsidR="00940014" w:rsidRDefault="00940014">
      <w:pPr>
        <w:rPr>
          <w:szCs w:val="24"/>
        </w:rPr>
      </w:pPr>
      <w:r>
        <w:rPr>
          <w:szCs w:val="24"/>
        </w:rPr>
        <w:t>Deer Harbor, WA 98243</w:t>
      </w:r>
    </w:p>
    <w:p w:rsidR="00940014" w:rsidRDefault="00940014">
      <w:pPr>
        <w:rPr>
          <w:szCs w:val="24"/>
        </w:rPr>
      </w:pPr>
    </w:p>
    <w:p w:rsidR="00940014" w:rsidRDefault="00940014">
      <w:pPr>
        <w:rPr>
          <w:szCs w:val="24"/>
        </w:rPr>
      </w:pPr>
      <w:r>
        <w:rPr>
          <w:i/>
          <w:szCs w:val="24"/>
        </w:rPr>
        <w:t>Email questions to:</w:t>
      </w:r>
    </w:p>
    <w:p w:rsidR="00940014" w:rsidRDefault="00940014">
      <w:pPr>
        <w:tabs>
          <w:tab w:val="left" w:pos="360"/>
        </w:tabs>
        <w:rPr>
          <w:szCs w:val="24"/>
        </w:rPr>
      </w:pPr>
      <w:r>
        <w:rPr>
          <w:szCs w:val="24"/>
        </w:rPr>
        <w:t>skillbuilding@permacultureportal.com</w:t>
      </w:r>
    </w:p>
    <w:p w:rsidR="00940014" w:rsidRDefault="00940014">
      <w:pPr>
        <w:tabs>
          <w:tab w:val="left" w:pos="360"/>
        </w:tabs>
        <w:rPr>
          <w:szCs w:val="24"/>
        </w:rPr>
      </w:pPr>
    </w:p>
    <w:p w:rsidR="00940014" w:rsidRDefault="00940014">
      <w:pPr>
        <w:tabs>
          <w:tab w:val="left" w:pos="360"/>
        </w:tabs>
        <w:rPr>
          <w:szCs w:val="24"/>
        </w:rPr>
      </w:pPr>
      <w:r>
        <w:rPr>
          <w:szCs w:val="24"/>
          <w:u w:val="single"/>
        </w:rPr>
        <w:t>Checklist for Completed Application</w:t>
      </w:r>
      <w:r w:rsidR="002838C5">
        <w:rPr>
          <w:szCs w:val="24"/>
          <w:u w:val="single"/>
        </w:rPr>
        <w:t xml:space="preserve"> Packet</w:t>
      </w:r>
    </w:p>
    <w:p w:rsidR="00940014" w:rsidRDefault="00940014">
      <w:pPr>
        <w:numPr>
          <w:ilvl w:val="0"/>
          <w:numId w:val="1"/>
        </w:numPr>
        <w:tabs>
          <w:tab w:val="left" w:pos="360"/>
        </w:tabs>
        <w:rPr>
          <w:szCs w:val="24"/>
        </w:rPr>
      </w:pPr>
      <w:r>
        <w:rPr>
          <w:szCs w:val="24"/>
        </w:rPr>
        <w:t>Completed Application Form (2 COPIES)</w:t>
      </w:r>
    </w:p>
    <w:p w:rsidR="004E45D9" w:rsidRDefault="004E45D9" w:rsidP="004E45D9">
      <w:pPr>
        <w:numPr>
          <w:ilvl w:val="0"/>
          <w:numId w:val="1"/>
        </w:numPr>
        <w:tabs>
          <w:tab w:val="left" w:pos="360"/>
        </w:tabs>
        <w:rPr>
          <w:szCs w:val="24"/>
        </w:rPr>
      </w:pPr>
      <w:r>
        <w:rPr>
          <w:szCs w:val="24"/>
        </w:rPr>
        <w:t>References (2 COPIES)</w:t>
      </w:r>
    </w:p>
    <w:p w:rsidR="00940014" w:rsidRDefault="004E45D9">
      <w:pPr>
        <w:numPr>
          <w:ilvl w:val="0"/>
          <w:numId w:val="1"/>
        </w:numPr>
        <w:tabs>
          <w:tab w:val="left" w:pos="360"/>
        </w:tabs>
        <w:rPr>
          <w:szCs w:val="24"/>
        </w:rPr>
      </w:pPr>
      <w:r>
        <w:rPr>
          <w:szCs w:val="24"/>
        </w:rPr>
        <w:t>Résumé (optional) (2 COPIES)</w:t>
      </w:r>
    </w:p>
    <w:p w:rsidR="00940014" w:rsidRPr="004E45D9" w:rsidRDefault="00940014">
      <w:pPr>
        <w:numPr>
          <w:ilvl w:val="0"/>
          <w:numId w:val="1"/>
        </w:numPr>
        <w:tabs>
          <w:tab w:val="left" w:pos="360"/>
        </w:tabs>
      </w:pPr>
      <w:r>
        <w:rPr>
          <w:szCs w:val="24"/>
        </w:rPr>
        <w:t>$25 Application Fee</w:t>
      </w:r>
    </w:p>
    <w:p w:rsidR="004E45D9" w:rsidRDefault="004E45D9" w:rsidP="004E45D9">
      <w:pPr>
        <w:tabs>
          <w:tab w:val="left" w:pos="360"/>
        </w:tabs>
      </w:pPr>
    </w:p>
    <w:sectPr w:rsidR="004E45D9" w:rsidSect="009026ED">
      <w:headerReference w:type="even" r:id="rId7"/>
      <w:headerReference w:type="default" r:id="rId8"/>
      <w:footerReference w:type="even" r:id="rId9"/>
      <w:footerReference w:type="default" r:id="rId10"/>
      <w:headerReference w:type="first" r:id="rId11"/>
      <w:footerReference w:type="first" r:id="rId12"/>
      <w:pgSz w:w="12240" w:h="15840"/>
      <w:pgMar w:top="776" w:right="1440" w:bottom="776" w:left="1440"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4C6" w:rsidRDefault="004134C6">
      <w:pPr>
        <w:spacing w:line="240" w:lineRule="auto"/>
      </w:pPr>
      <w:r>
        <w:separator/>
      </w:r>
    </w:p>
  </w:endnote>
  <w:endnote w:type="continuationSeparator" w:id="0">
    <w:p w:rsidR="004134C6" w:rsidRDefault="004134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341" w:rsidRDefault="0093134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341" w:rsidRDefault="0093134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341" w:rsidRDefault="009313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4C6" w:rsidRDefault="004134C6">
      <w:pPr>
        <w:spacing w:line="240" w:lineRule="auto"/>
      </w:pPr>
      <w:r>
        <w:separator/>
      </w:r>
    </w:p>
  </w:footnote>
  <w:footnote w:type="continuationSeparator" w:id="0">
    <w:p w:rsidR="004134C6" w:rsidRDefault="004134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341" w:rsidRDefault="009313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341" w:rsidRDefault="0093134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341" w:rsidRDefault="009313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Cs w:val="24"/>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80" w:hanging="720"/>
      </w:pPr>
      <w:rPr>
        <w:rFonts w:hint="default"/>
        <w:i w:val="0"/>
        <w:szCs w:val="24"/>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40014"/>
    <w:rsid w:val="000120CA"/>
    <w:rsid w:val="00031EE1"/>
    <w:rsid w:val="00040342"/>
    <w:rsid w:val="001261EB"/>
    <w:rsid w:val="001E1514"/>
    <w:rsid w:val="00275EEE"/>
    <w:rsid w:val="002838C5"/>
    <w:rsid w:val="00393222"/>
    <w:rsid w:val="004134C6"/>
    <w:rsid w:val="004E45D9"/>
    <w:rsid w:val="00541CEE"/>
    <w:rsid w:val="00596A23"/>
    <w:rsid w:val="00602111"/>
    <w:rsid w:val="009026ED"/>
    <w:rsid w:val="009256BC"/>
    <w:rsid w:val="00931341"/>
    <w:rsid w:val="00940014"/>
    <w:rsid w:val="009D434F"/>
    <w:rsid w:val="00A2610C"/>
    <w:rsid w:val="00B864EE"/>
    <w:rsid w:val="00BD2166"/>
    <w:rsid w:val="00BD2D68"/>
    <w:rsid w:val="00C0733C"/>
    <w:rsid w:val="00C3678A"/>
    <w:rsid w:val="00D611F3"/>
    <w:rsid w:val="00DF4D4A"/>
    <w:rsid w:val="00F45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32EEF0A8-9833-4CDC-BC44-257B0952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6ED"/>
    <w:pPr>
      <w:suppressAutoHyphens/>
      <w:spacing w:line="276" w:lineRule="auto"/>
    </w:pPr>
    <w:rPr>
      <w:rFonts w:eastAsia="Calibri"/>
      <w:sz w:val="24"/>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026ED"/>
    <w:rPr>
      <w:rFonts w:ascii="Symbol" w:hAnsi="Symbol" w:cs="Symbol" w:hint="default"/>
      <w:szCs w:val="24"/>
    </w:rPr>
  </w:style>
  <w:style w:type="character" w:customStyle="1" w:styleId="WW8Num2z0">
    <w:name w:val="WW8Num2z0"/>
    <w:rsid w:val="009026ED"/>
    <w:rPr>
      <w:rFonts w:hint="default"/>
      <w:i w:val="0"/>
      <w:szCs w:val="24"/>
    </w:rPr>
  </w:style>
  <w:style w:type="character" w:customStyle="1" w:styleId="WW8Num3z0">
    <w:name w:val="WW8Num3z0"/>
    <w:rsid w:val="009026ED"/>
  </w:style>
  <w:style w:type="character" w:customStyle="1" w:styleId="WW8Num3z1">
    <w:name w:val="WW8Num3z1"/>
    <w:rsid w:val="009026ED"/>
  </w:style>
  <w:style w:type="character" w:customStyle="1" w:styleId="WW8Num3z2">
    <w:name w:val="WW8Num3z2"/>
    <w:rsid w:val="009026ED"/>
  </w:style>
  <w:style w:type="character" w:customStyle="1" w:styleId="WW8Num3z3">
    <w:name w:val="WW8Num3z3"/>
    <w:rsid w:val="009026ED"/>
  </w:style>
  <w:style w:type="character" w:customStyle="1" w:styleId="WW8Num3z4">
    <w:name w:val="WW8Num3z4"/>
    <w:rsid w:val="009026ED"/>
  </w:style>
  <w:style w:type="character" w:customStyle="1" w:styleId="WW8Num3z5">
    <w:name w:val="WW8Num3z5"/>
    <w:rsid w:val="009026ED"/>
  </w:style>
  <w:style w:type="character" w:customStyle="1" w:styleId="WW8Num3z6">
    <w:name w:val="WW8Num3z6"/>
    <w:rsid w:val="009026ED"/>
  </w:style>
  <w:style w:type="character" w:customStyle="1" w:styleId="WW8Num3z7">
    <w:name w:val="WW8Num3z7"/>
    <w:rsid w:val="009026ED"/>
  </w:style>
  <w:style w:type="character" w:customStyle="1" w:styleId="WW8Num3z8">
    <w:name w:val="WW8Num3z8"/>
    <w:rsid w:val="009026ED"/>
  </w:style>
  <w:style w:type="character" w:customStyle="1" w:styleId="WW8Num1z1">
    <w:name w:val="WW8Num1z1"/>
    <w:rsid w:val="009026ED"/>
    <w:rPr>
      <w:rFonts w:ascii="Courier New" w:hAnsi="Courier New" w:cs="Courier New" w:hint="default"/>
    </w:rPr>
  </w:style>
  <w:style w:type="character" w:customStyle="1" w:styleId="WW8Num1z2">
    <w:name w:val="WW8Num1z2"/>
    <w:rsid w:val="009026ED"/>
    <w:rPr>
      <w:rFonts w:ascii="Wingdings" w:hAnsi="Wingdings" w:cs="Wingdings" w:hint="default"/>
    </w:rPr>
  </w:style>
  <w:style w:type="character" w:customStyle="1" w:styleId="WW8Num2z1">
    <w:name w:val="WW8Num2z1"/>
    <w:rsid w:val="009026ED"/>
  </w:style>
  <w:style w:type="character" w:customStyle="1" w:styleId="WW8Num2z2">
    <w:name w:val="WW8Num2z2"/>
    <w:rsid w:val="009026ED"/>
  </w:style>
  <w:style w:type="character" w:customStyle="1" w:styleId="WW8Num2z3">
    <w:name w:val="WW8Num2z3"/>
    <w:rsid w:val="009026ED"/>
  </w:style>
  <w:style w:type="character" w:customStyle="1" w:styleId="WW8Num2z4">
    <w:name w:val="WW8Num2z4"/>
    <w:rsid w:val="009026ED"/>
  </w:style>
  <w:style w:type="character" w:customStyle="1" w:styleId="WW8Num2z5">
    <w:name w:val="WW8Num2z5"/>
    <w:rsid w:val="009026ED"/>
  </w:style>
  <w:style w:type="character" w:customStyle="1" w:styleId="WW8Num2z6">
    <w:name w:val="WW8Num2z6"/>
    <w:rsid w:val="009026ED"/>
  </w:style>
  <w:style w:type="character" w:customStyle="1" w:styleId="WW8Num2z7">
    <w:name w:val="WW8Num2z7"/>
    <w:rsid w:val="009026ED"/>
  </w:style>
  <w:style w:type="character" w:customStyle="1" w:styleId="WW8Num2z8">
    <w:name w:val="WW8Num2z8"/>
    <w:rsid w:val="009026ED"/>
  </w:style>
  <w:style w:type="character" w:styleId="Hyperlink">
    <w:name w:val="Hyperlink"/>
    <w:rsid w:val="009026ED"/>
    <w:rPr>
      <w:color w:val="0000FF"/>
      <w:u w:val="single"/>
    </w:rPr>
  </w:style>
  <w:style w:type="character" w:customStyle="1" w:styleId="HeaderChar">
    <w:name w:val="Header Char"/>
    <w:rsid w:val="009026ED"/>
    <w:rPr>
      <w:rFonts w:ascii="Times New Roman" w:hAnsi="Times New Roman" w:cs="Times New Roman"/>
      <w:sz w:val="24"/>
      <w:szCs w:val="22"/>
    </w:rPr>
  </w:style>
  <w:style w:type="character" w:customStyle="1" w:styleId="FooterChar">
    <w:name w:val="Footer Char"/>
    <w:rsid w:val="009026ED"/>
    <w:rPr>
      <w:rFonts w:ascii="Times New Roman" w:hAnsi="Times New Roman" w:cs="Times New Roman"/>
      <w:sz w:val="24"/>
      <w:szCs w:val="22"/>
    </w:rPr>
  </w:style>
  <w:style w:type="paragraph" w:customStyle="1" w:styleId="Heading">
    <w:name w:val="Heading"/>
    <w:basedOn w:val="Normal"/>
    <w:next w:val="BodyText"/>
    <w:rsid w:val="009026ED"/>
    <w:pPr>
      <w:keepNext/>
      <w:spacing w:before="240" w:after="120"/>
    </w:pPr>
    <w:rPr>
      <w:rFonts w:ascii="Arial" w:eastAsia="Microsoft YaHei" w:hAnsi="Arial" w:cs="Mangal"/>
      <w:sz w:val="28"/>
      <w:szCs w:val="28"/>
    </w:rPr>
  </w:style>
  <w:style w:type="paragraph" w:styleId="BodyText">
    <w:name w:val="Body Text"/>
    <w:basedOn w:val="Normal"/>
    <w:rsid w:val="009026ED"/>
    <w:pPr>
      <w:spacing w:after="120"/>
    </w:pPr>
  </w:style>
  <w:style w:type="paragraph" w:styleId="List">
    <w:name w:val="List"/>
    <w:basedOn w:val="BodyText"/>
    <w:rsid w:val="009026ED"/>
    <w:rPr>
      <w:rFonts w:cs="Mangal"/>
    </w:rPr>
  </w:style>
  <w:style w:type="paragraph" w:styleId="Caption">
    <w:name w:val="caption"/>
    <w:basedOn w:val="Normal"/>
    <w:qFormat/>
    <w:rsid w:val="009026ED"/>
    <w:pPr>
      <w:suppressLineNumbers/>
      <w:spacing w:before="120" w:after="120"/>
    </w:pPr>
    <w:rPr>
      <w:rFonts w:cs="Mangal"/>
      <w:i/>
      <w:iCs/>
      <w:szCs w:val="24"/>
    </w:rPr>
  </w:style>
  <w:style w:type="paragraph" w:customStyle="1" w:styleId="Index">
    <w:name w:val="Index"/>
    <w:basedOn w:val="Normal"/>
    <w:rsid w:val="009026ED"/>
    <w:pPr>
      <w:suppressLineNumbers/>
    </w:pPr>
    <w:rPr>
      <w:rFonts w:cs="Mangal"/>
    </w:rPr>
  </w:style>
  <w:style w:type="paragraph" w:styleId="Header">
    <w:name w:val="header"/>
    <w:basedOn w:val="Normal"/>
    <w:rsid w:val="009026ED"/>
    <w:pPr>
      <w:tabs>
        <w:tab w:val="center" w:pos="4680"/>
        <w:tab w:val="right" w:pos="9360"/>
      </w:tabs>
    </w:pPr>
  </w:style>
  <w:style w:type="paragraph" w:styleId="Footer">
    <w:name w:val="footer"/>
    <w:basedOn w:val="Normal"/>
    <w:rsid w:val="009026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1681</TotalTime>
  <Pages>4</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Naropa University</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Gutierrez</dc:creator>
  <cp:lastModifiedBy>think</cp:lastModifiedBy>
  <cp:revision>9</cp:revision>
  <cp:lastPrinted>2011-08-24T17:38:00Z</cp:lastPrinted>
  <dcterms:created xsi:type="dcterms:W3CDTF">2017-08-15T17:02:00Z</dcterms:created>
  <dcterms:modified xsi:type="dcterms:W3CDTF">2018-08-20T17:44:00Z</dcterms:modified>
</cp:coreProperties>
</file>